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13" w:rsidRPr="00A24425" w:rsidRDefault="00066C13" w:rsidP="00A24425">
      <w:pPr>
        <w:pStyle w:val="NoSpacing"/>
        <w:jc w:val="right"/>
        <w:rPr>
          <w:lang w:eastAsia="zh-CN"/>
        </w:rPr>
      </w:pPr>
      <w:bookmarkStart w:id="0" w:name="_GoBack"/>
      <w:bookmarkEnd w:id="0"/>
      <w:r w:rsidRPr="00A24425">
        <w:rPr>
          <w:lang w:eastAsia="zh-CN"/>
        </w:rPr>
        <w:t xml:space="preserve">В _____________________________ </w:t>
      </w:r>
      <w:r w:rsidRPr="00A24425">
        <w:rPr>
          <w:lang w:eastAsia="zh-CN"/>
        </w:rPr>
        <w:br/>
        <w:t xml:space="preserve">(наименование суда) </w:t>
      </w:r>
      <w:r w:rsidRPr="00A24425">
        <w:rPr>
          <w:lang w:eastAsia="zh-CN"/>
        </w:rPr>
        <w:br/>
        <w:t xml:space="preserve">Истец: _________________________ </w:t>
      </w:r>
      <w:r w:rsidRPr="00A24425">
        <w:rPr>
          <w:lang w:eastAsia="zh-CN"/>
        </w:rPr>
        <w:br/>
        <w:t xml:space="preserve">(ФИО полностью, адрес) </w:t>
      </w:r>
      <w:r w:rsidRPr="00A24425">
        <w:rPr>
          <w:lang w:eastAsia="zh-CN"/>
        </w:rPr>
        <w:br/>
        <w:t xml:space="preserve">Ответчик: ______________________ </w:t>
      </w:r>
      <w:r w:rsidRPr="00A24425">
        <w:rPr>
          <w:lang w:eastAsia="zh-CN"/>
        </w:rPr>
        <w:br/>
        <w:t xml:space="preserve">(ФИО полностью, адрес) </w:t>
      </w:r>
      <w:r w:rsidRPr="00A24425">
        <w:rPr>
          <w:lang w:eastAsia="zh-CN"/>
        </w:rPr>
        <w:br/>
        <w:t xml:space="preserve">Цена иска: ______________________ </w:t>
      </w:r>
      <w:r w:rsidRPr="00A24425">
        <w:rPr>
          <w:lang w:eastAsia="zh-CN"/>
        </w:rPr>
        <w:br/>
        <w:t>(вся сумма из требований)</w:t>
      </w:r>
    </w:p>
    <w:p w:rsidR="00066C13" w:rsidRPr="00A24425" w:rsidRDefault="00066C13" w:rsidP="00A24425">
      <w:pPr>
        <w:pStyle w:val="NoSpacing"/>
        <w:jc w:val="center"/>
        <w:rPr>
          <w:b/>
          <w:lang w:eastAsia="zh-CN"/>
        </w:rPr>
      </w:pPr>
      <w:r w:rsidRPr="00A24425">
        <w:rPr>
          <w:b/>
          <w:lang w:eastAsia="zh-CN"/>
        </w:rPr>
        <w:t>ИСКОВОЕ ЗАЯВЛЕНИЕ</w:t>
      </w:r>
    </w:p>
    <w:p w:rsidR="00066C13" w:rsidRPr="00A24425" w:rsidRDefault="00066C13" w:rsidP="00A24425">
      <w:pPr>
        <w:pStyle w:val="NoSpacing"/>
        <w:jc w:val="center"/>
        <w:rPr>
          <w:b/>
          <w:lang w:eastAsia="zh-CN"/>
        </w:rPr>
      </w:pPr>
      <w:r w:rsidRPr="00A24425">
        <w:rPr>
          <w:b/>
          <w:lang w:eastAsia="zh-CN"/>
        </w:rPr>
        <w:t>о признании недостойным наследником</w:t>
      </w:r>
    </w:p>
    <w:p w:rsidR="00066C13" w:rsidRPr="008331D3" w:rsidRDefault="00066C13" w:rsidP="008331D3">
      <w:pPr>
        <w:rPr>
          <w:lang w:eastAsia="zh-CN"/>
        </w:rPr>
      </w:pPr>
      <w:r w:rsidRPr="008331D3">
        <w:rPr>
          <w:lang w:eastAsia="zh-CN"/>
        </w:rPr>
        <w:t>«___»</w:t>
      </w:r>
      <w:r w:rsidRPr="00A24425">
        <w:rPr>
          <w:lang w:eastAsia="zh-CN"/>
        </w:rPr>
        <w:t xml:space="preserve"> </w:t>
      </w:r>
      <w:r w:rsidRPr="008331D3">
        <w:rPr>
          <w:lang w:eastAsia="zh-CN"/>
        </w:rPr>
        <w:t>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066C13" w:rsidRPr="008331D3" w:rsidRDefault="00066C13" w:rsidP="008331D3">
      <w:pPr>
        <w:rPr>
          <w:lang w:eastAsia="zh-CN"/>
        </w:rPr>
      </w:pPr>
      <w:r w:rsidRPr="008331D3">
        <w:rPr>
          <w:lang w:eastAsia="zh-CN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066C13" w:rsidRPr="008331D3" w:rsidRDefault="00066C13" w:rsidP="008331D3">
      <w:pPr>
        <w:rPr>
          <w:lang w:eastAsia="zh-CN"/>
        </w:rPr>
      </w:pPr>
      <w:r w:rsidRPr="008331D3">
        <w:rPr>
          <w:lang w:eastAsia="zh-CN"/>
        </w:rPr>
        <w:t>Ответчик является наследником ___ (очередь наследования) на основании _________ (указать основания наследования, по закону или завещанию). Ответчик является недостойным наследником, поскольку _________ (указать основания, по которым ответчик является недостойным наследником).</w:t>
      </w:r>
    </w:p>
    <w:p w:rsidR="00066C13" w:rsidRPr="008331D3" w:rsidRDefault="00066C13" w:rsidP="008331D3">
      <w:pPr>
        <w:rPr>
          <w:lang w:eastAsia="zh-CN"/>
        </w:rPr>
      </w:pPr>
      <w:r w:rsidRPr="008331D3">
        <w:rPr>
          <w:lang w:eastAsia="zh-CN"/>
        </w:rPr>
        <w:t>В соответствии со статьей 1117 Гражданского кодекса РФ не наследуют ни по закону, ни по завещанию граждане, которые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наследованию, либо способствовали или пытались способствовать увеличению причитающейся им или другим лицам доли наследства, если эти обстоятельства подтверждены в судебном порядке. Однако граждане, которым наследодатель после утраты ими права наследования завещал имущество, вправе наследовать это имущество. Не наследуют по закону родители после детей, в отношении которых родители были в судебном порядке лишены родительских прав и не восстановлены в этих правах ко дню открытия наследства.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:rsidR="00066C13" w:rsidRPr="008331D3" w:rsidRDefault="00066C13" w:rsidP="008331D3">
      <w:pPr>
        <w:rPr>
          <w:lang w:eastAsia="zh-CN"/>
        </w:rPr>
      </w:pPr>
      <w:r w:rsidRPr="008331D3">
        <w:rPr>
          <w:lang w:eastAsia="zh-CN"/>
        </w:rPr>
        <w:t>Обстоятельства, свидетельствующие о том, что _________ (ФИО ответчика) злостно уклонялся от выполнения лежавших на нем обязанностей по содержанию _________ (ФИО умершего) могут подтвердить свидетели _________ (ФИО и адрес полностью).</w:t>
      </w:r>
    </w:p>
    <w:p w:rsidR="00066C13" w:rsidRPr="00A24425" w:rsidRDefault="00066C13" w:rsidP="008331D3">
      <w:pPr>
        <w:rPr>
          <w:lang w:eastAsia="zh-CN"/>
        </w:rPr>
      </w:pPr>
      <w:r w:rsidRPr="008331D3">
        <w:rPr>
          <w:lang w:eastAsia="zh-CN"/>
        </w:rPr>
        <w:t>На основании изложенного, руководствуясь статьями 131-132 Гражданского процессуального кодекса РФ,</w:t>
      </w:r>
    </w:p>
    <w:p w:rsidR="00066C13" w:rsidRPr="008331D3" w:rsidRDefault="00066C13" w:rsidP="008331D3">
      <w:pPr>
        <w:rPr>
          <w:lang w:eastAsia="zh-CN"/>
        </w:rPr>
      </w:pPr>
      <w:r w:rsidRPr="008331D3">
        <w:rPr>
          <w:lang w:eastAsia="zh-CN"/>
        </w:rPr>
        <w:t>Прошу:</w:t>
      </w:r>
    </w:p>
    <w:p w:rsidR="00066C13" w:rsidRPr="00A24425" w:rsidRDefault="00066C13" w:rsidP="00A24425">
      <w:pPr>
        <w:pStyle w:val="ListParagraph"/>
        <w:numPr>
          <w:ilvl w:val="0"/>
          <w:numId w:val="5"/>
        </w:numPr>
        <w:rPr>
          <w:lang w:eastAsia="zh-CN"/>
        </w:rPr>
      </w:pPr>
      <w:r w:rsidRPr="00A24425">
        <w:rPr>
          <w:lang w:eastAsia="zh-CN"/>
        </w:rPr>
        <w:t>Признать _________ (ФИО ответчика) недостойным наследником.</w:t>
      </w:r>
    </w:p>
    <w:p w:rsidR="00066C13" w:rsidRPr="00A24425" w:rsidRDefault="00066C13" w:rsidP="008331D3">
      <w:pPr>
        <w:pStyle w:val="ListParagraph"/>
        <w:numPr>
          <w:ilvl w:val="0"/>
          <w:numId w:val="5"/>
        </w:numPr>
        <w:rPr>
          <w:lang w:eastAsia="zh-CN"/>
        </w:rPr>
      </w:pPr>
      <w:r w:rsidRPr="00A24425">
        <w:rPr>
          <w:lang w:eastAsia="zh-CN"/>
        </w:rPr>
        <w:t>Отстранить _________ (ФИО ответчика) от наследования по закону после смерти _________ (ФИО наследодателя, дата смерти).</w:t>
      </w:r>
    </w:p>
    <w:p w:rsidR="00066C13" w:rsidRPr="008331D3" w:rsidRDefault="00066C13" w:rsidP="008331D3">
      <w:pPr>
        <w:rPr>
          <w:lang w:eastAsia="zh-CN"/>
        </w:rPr>
      </w:pPr>
      <w:r w:rsidRPr="008331D3">
        <w:rPr>
          <w:lang w:eastAsia="zh-CN"/>
        </w:rPr>
        <w:t>Ходатайство:</w:t>
      </w:r>
    </w:p>
    <w:p w:rsidR="00066C13" w:rsidRPr="00A24425" w:rsidRDefault="00066C13" w:rsidP="008331D3">
      <w:pPr>
        <w:rPr>
          <w:lang w:eastAsia="zh-CN"/>
        </w:rPr>
      </w:pPr>
      <w:r w:rsidRPr="008331D3">
        <w:rPr>
          <w:lang w:eastAsia="zh-CN"/>
        </w:rPr>
        <w:t>Прошу вызвать в суд в качестве свидетелей: _________ (ФИО, адрес полностью).</w:t>
      </w:r>
    </w:p>
    <w:p w:rsidR="00066C13" w:rsidRPr="008331D3" w:rsidRDefault="00066C13" w:rsidP="008331D3">
      <w:pPr>
        <w:rPr>
          <w:lang w:eastAsia="zh-CN"/>
        </w:rPr>
      </w:pPr>
      <w:r w:rsidRPr="008331D3">
        <w:rPr>
          <w:lang w:eastAsia="zh-CN"/>
        </w:rPr>
        <w:t>Перечень прилагаемых к заявлению документов (копии по числу лиц, участвующих в деле):</w:t>
      </w:r>
    </w:p>
    <w:p w:rsidR="00066C13" w:rsidRPr="008331D3" w:rsidRDefault="00066C13" w:rsidP="008331D3">
      <w:pPr>
        <w:pStyle w:val="ListParagraph"/>
        <w:numPr>
          <w:ilvl w:val="0"/>
          <w:numId w:val="4"/>
        </w:numPr>
        <w:rPr>
          <w:lang w:eastAsia="zh-CN"/>
        </w:rPr>
      </w:pPr>
      <w:r w:rsidRPr="008331D3">
        <w:rPr>
          <w:lang w:eastAsia="zh-CN"/>
        </w:rPr>
        <w:t>Копия искового заявления</w:t>
      </w:r>
    </w:p>
    <w:p w:rsidR="00066C13" w:rsidRPr="008331D3" w:rsidRDefault="00066C13" w:rsidP="008331D3">
      <w:pPr>
        <w:pStyle w:val="ListParagraph"/>
        <w:numPr>
          <w:ilvl w:val="0"/>
          <w:numId w:val="4"/>
        </w:numPr>
        <w:rPr>
          <w:lang w:eastAsia="zh-CN"/>
        </w:rPr>
      </w:pPr>
      <w:r w:rsidRPr="008331D3">
        <w:rPr>
          <w:lang w:eastAsia="zh-CN"/>
        </w:rPr>
        <w:t>Документ, подтверждающий уплату государственной пошлины</w:t>
      </w:r>
    </w:p>
    <w:p w:rsidR="00066C13" w:rsidRPr="008331D3" w:rsidRDefault="00066C13" w:rsidP="008331D3">
      <w:pPr>
        <w:pStyle w:val="ListParagraph"/>
        <w:numPr>
          <w:ilvl w:val="0"/>
          <w:numId w:val="4"/>
        </w:numPr>
        <w:rPr>
          <w:lang w:eastAsia="zh-CN"/>
        </w:rPr>
      </w:pPr>
      <w:r w:rsidRPr="008331D3">
        <w:rPr>
          <w:lang w:eastAsia="zh-CN"/>
        </w:rPr>
        <w:t>Свидетельство о смерти наследодателя</w:t>
      </w:r>
    </w:p>
    <w:p w:rsidR="00066C13" w:rsidRPr="008331D3" w:rsidRDefault="00066C13" w:rsidP="008331D3">
      <w:pPr>
        <w:pStyle w:val="ListParagraph"/>
        <w:numPr>
          <w:ilvl w:val="0"/>
          <w:numId w:val="4"/>
        </w:numPr>
        <w:rPr>
          <w:lang w:eastAsia="zh-CN"/>
        </w:rPr>
      </w:pPr>
      <w:r w:rsidRPr="008331D3">
        <w:rPr>
          <w:lang w:eastAsia="zh-CN"/>
        </w:rPr>
        <w:t>Документы, подтверждающие право наследования</w:t>
      </w:r>
    </w:p>
    <w:p w:rsidR="00066C13" w:rsidRPr="008331D3" w:rsidRDefault="00066C13" w:rsidP="008331D3">
      <w:pPr>
        <w:pStyle w:val="ListParagraph"/>
        <w:numPr>
          <w:ilvl w:val="0"/>
          <w:numId w:val="4"/>
        </w:numPr>
        <w:rPr>
          <w:lang w:eastAsia="zh-CN"/>
        </w:rPr>
      </w:pPr>
      <w:r w:rsidRPr="008331D3">
        <w:rPr>
          <w:lang w:eastAsia="zh-CN"/>
        </w:rPr>
        <w:t>Документы, подтверждающие наличие наследственного имущества</w:t>
      </w:r>
    </w:p>
    <w:p w:rsidR="00066C13" w:rsidRPr="008331D3" w:rsidRDefault="00066C13" w:rsidP="008331D3">
      <w:pPr>
        <w:pStyle w:val="ListParagraph"/>
        <w:numPr>
          <w:ilvl w:val="0"/>
          <w:numId w:val="4"/>
        </w:numPr>
        <w:rPr>
          <w:lang w:eastAsia="zh-CN"/>
        </w:rPr>
      </w:pPr>
      <w:r w:rsidRPr="008331D3">
        <w:rPr>
          <w:lang w:eastAsia="zh-CN"/>
        </w:rPr>
        <w:t>Документы, подтверждающие, что ответчик является недостойным наследником</w:t>
      </w:r>
    </w:p>
    <w:p w:rsidR="00066C13" w:rsidRDefault="00066C13" w:rsidP="008331D3">
      <w:pPr>
        <w:rPr>
          <w:lang w:eastAsia="zh-CN"/>
        </w:rPr>
      </w:pPr>
      <w:r w:rsidRPr="008331D3">
        <w:rPr>
          <w:lang w:eastAsia="zh-CN"/>
        </w:rPr>
        <w:t xml:space="preserve">Дата подачи заявления "___"_________ ____ г. </w:t>
      </w:r>
      <w:r>
        <w:rPr>
          <w:lang w:eastAsia="zh-CN"/>
        </w:rPr>
        <w:tab/>
      </w:r>
      <w:r>
        <w:rPr>
          <w:lang w:eastAsia="zh-CN"/>
        </w:rPr>
        <w:tab/>
      </w:r>
      <w:r w:rsidRPr="008331D3">
        <w:rPr>
          <w:lang w:eastAsia="zh-CN"/>
        </w:rPr>
        <w:t>Подпись истца _______</w:t>
      </w:r>
    </w:p>
    <w:p w:rsidR="00066C13" w:rsidRPr="00327B45" w:rsidRDefault="00066C13" w:rsidP="009E40CA">
      <w:pPr>
        <w:pStyle w:val="HTMLPreformatted"/>
        <w:jc w:val="center"/>
        <w:rPr>
          <w:b/>
          <w:color w:val="333333"/>
          <w:highlight w:val="yellow"/>
        </w:rPr>
      </w:pP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066C13" w:rsidRPr="00327B45" w:rsidRDefault="00066C13" w:rsidP="009E40CA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5" w:history="1">
        <w:r w:rsidRPr="00327B45">
          <w:rPr>
            <w:rStyle w:val="Hyperlink"/>
            <w:b/>
            <w:highlight w:val="yellow"/>
          </w:rPr>
          <w:t>https://juridicheskaja-konsultacija-online.ru/</w:t>
        </w:r>
      </w:hyperlink>
    </w:p>
    <w:p w:rsidR="00066C13" w:rsidRPr="008331D3" w:rsidRDefault="00066C13" w:rsidP="008331D3"/>
    <w:sectPr w:rsidR="00066C13" w:rsidRPr="008331D3" w:rsidSect="00A24425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80260B6"/>
    <w:multiLevelType w:val="hybridMultilevel"/>
    <w:tmpl w:val="EFAC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81165"/>
    <w:multiLevelType w:val="hybridMultilevel"/>
    <w:tmpl w:val="DFEA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EF5"/>
    <w:rsid w:val="00066C13"/>
    <w:rsid w:val="000873F2"/>
    <w:rsid w:val="00327B45"/>
    <w:rsid w:val="00465562"/>
    <w:rsid w:val="005A3839"/>
    <w:rsid w:val="008331D3"/>
    <w:rsid w:val="008D1871"/>
    <w:rsid w:val="009E40CA"/>
    <w:rsid w:val="00A24425"/>
    <w:rsid w:val="00BD7EF5"/>
    <w:rsid w:val="00D82FF7"/>
    <w:rsid w:val="00F6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331D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3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331D3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8331D3"/>
    <w:pPr>
      <w:ind w:left="720"/>
      <w:contextualSpacing/>
    </w:pPr>
  </w:style>
  <w:style w:type="paragraph" w:styleId="NoSpacing">
    <w:name w:val="No Spacing"/>
    <w:uiPriority w:val="99"/>
    <w:qFormat/>
    <w:rsid w:val="00A24425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9E4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E40CA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ridicheskaja-konsultacija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488</Words>
  <Characters>2784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 </dc:title>
  <dc:subject/>
  <dc:creator>Ирина гармаш</dc:creator>
  <cp:keywords/>
  <dc:description/>
  <cp:lastModifiedBy>gromnk76@gmail.com</cp:lastModifiedBy>
  <cp:revision>2</cp:revision>
  <dcterms:created xsi:type="dcterms:W3CDTF">2020-10-24T06:08:00Z</dcterms:created>
  <dcterms:modified xsi:type="dcterms:W3CDTF">2020-10-24T06:08:00Z</dcterms:modified>
</cp:coreProperties>
</file>